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02" w:rsidRPr="00B867CC" w:rsidRDefault="00AC4863" w:rsidP="00401C02">
      <w:pPr>
        <w:jc w:val="center"/>
        <w:rPr>
          <w:b/>
          <w:sz w:val="22"/>
          <w:szCs w:val="22"/>
        </w:rPr>
      </w:pPr>
      <w:r>
        <w:rPr>
          <w:b/>
          <w:sz w:val="28"/>
        </w:rPr>
        <w:t>Ergebnisse der Wahl des</w:t>
      </w:r>
      <w:r w:rsidR="00401C02">
        <w:rPr>
          <w:b/>
          <w:sz w:val="28"/>
        </w:rPr>
        <w:t xml:space="preserve"> Kirchengemeinderat</w:t>
      </w:r>
      <w:r>
        <w:rPr>
          <w:b/>
          <w:sz w:val="28"/>
        </w:rPr>
        <w:t>s</w:t>
      </w:r>
      <w:r w:rsidR="00401C02">
        <w:rPr>
          <w:b/>
          <w:sz w:val="28"/>
        </w:rPr>
        <w:t xml:space="preserve"> </w:t>
      </w:r>
    </w:p>
    <w:p w:rsidR="00401C02" w:rsidRPr="00B867CC" w:rsidRDefault="00401C02" w:rsidP="00401C02">
      <w:pPr>
        <w:jc w:val="center"/>
        <w:rPr>
          <w:b/>
          <w:sz w:val="22"/>
          <w:szCs w:val="22"/>
        </w:rPr>
      </w:pPr>
      <w:r w:rsidRPr="00B867CC">
        <w:rPr>
          <w:b/>
          <w:sz w:val="22"/>
          <w:szCs w:val="22"/>
        </w:rPr>
        <w:t xml:space="preserve">am </w:t>
      </w:r>
      <w:r w:rsidR="00E524CD">
        <w:rPr>
          <w:b/>
          <w:sz w:val="22"/>
          <w:szCs w:val="22"/>
        </w:rPr>
        <w:t>22. März 2020</w:t>
      </w:r>
    </w:p>
    <w:p w:rsidR="007C3665" w:rsidRDefault="007C3665" w:rsidP="00AC4863">
      <w:pPr>
        <w:jc w:val="left"/>
        <w:rPr>
          <w:sz w:val="22"/>
          <w:szCs w:val="22"/>
        </w:rPr>
      </w:pPr>
    </w:p>
    <w:p w:rsidR="009D11A1" w:rsidRDefault="00401C02" w:rsidP="009D11A1">
      <w:pPr>
        <w:tabs>
          <w:tab w:val="left" w:pos="878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 der </w:t>
      </w:r>
      <w:r w:rsidR="00AC4863">
        <w:rPr>
          <w:sz w:val="22"/>
          <w:szCs w:val="22"/>
        </w:rPr>
        <w:t>Kircheng</w:t>
      </w:r>
      <w:r>
        <w:rPr>
          <w:sz w:val="22"/>
          <w:szCs w:val="22"/>
        </w:rPr>
        <w:t>emeinde</w:t>
      </w:r>
      <w:r w:rsidR="009D11A1">
        <w:rPr>
          <w:sz w:val="22"/>
          <w:szCs w:val="22"/>
        </w:rPr>
        <w:t xml:space="preserve"> </w:t>
      </w:r>
      <w:r w:rsidR="009D11A1" w:rsidRPr="00F74155">
        <w:rPr>
          <w:sz w:val="22"/>
          <w:szCs w:val="22"/>
        </w:rPr>
        <w:t>Heilig Kreuz Schwäbisch Gmünd</w:t>
      </w:r>
    </w:p>
    <w:p w:rsidR="009D11A1" w:rsidRDefault="009D11A1" w:rsidP="009D11A1">
      <w:pPr>
        <w:tabs>
          <w:tab w:val="left" w:pos="8789"/>
        </w:tabs>
        <w:jc w:val="left"/>
        <w:rPr>
          <w:sz w:val="22"/>
          <w:szCs w:val="22"/>
        </w:rPr>
      </w:pPr>
    </w:p>
    <w:p w:rsidR="007C3665" w:rsidRDefault="009D11A1" w:rsidP="007C3665">
      <w:pPr>
        <w:rPr>
          <w:sz w:val="22"/>
          <w:szCs w:val="22"/>
        </w:rPr>
      </w:pPr>
      <w:r>
        <w:rPr>
          <w:sz w:val="22"/>
          <w:szCs w:val="22"/>
        </w:rPr>
        <w:t xml:space="preserve">im </w:t>
      </w:r>
      <w:r w:rsidRPr="00F74155">
        <w:rPr>
          <w:sz w:val="22"/>
          <w:szCs w:val="22"/>
        </w:rPr>
        <w:t>Dekanat Ostalb</w:t>
      </w:r>
    </w:p>
    <w:p w:rsidR="007C3665" w:rsidRPr="007C3665" w:rsidRDefault="007C3665" w:rsidP="007C3665">
      <w:pPr>
        <w:rPr>
          <w:sz w:val="22"/>
          <w:szCs w:val="22"/>
        </w:rPr>
      </w:pPr>
    </w:p>
    <w:p w:rsidR="007C3665" w:rsidRPr="007C3665" w:rsidRDefault="007C3665" w:rsidP="007C3665">
      <w:pPr>
        <w:rPr>
          <w:sz w:val="22"/>
          <w:szCs w:val="22"/>
        </w:rPr>
      </w:pPr>
    </w:p>
    <w:p w:rsidR="006419DA" w:rsidRDefault="006419DA" w:rsidP="00617170">
      <w:pPr>
        <w:jc w:val="center"/>
        <w:rPr>
          <w:b/>
          <w:sz w:val="28"/>
        </w:rPr>
      </w:pPr>
    </w:p>
    <w:p w:rsidR="00037C37" w:rsidRDefault="00037C37" w:rsidP="00037C37">
      <w:pPr>
        <w:rPr>
          <w:sz w:val="22"/>
        </w:rPr>
      </w:pPr>
      <w:r>
        <w:rPr>
          <w:sz w:val="22"/>
        </w:rPr>
        <w:t>Hiermit wird das vom Wahlausschuss festgestellte Ergebnis der Kirche</w:t>
      </w:r>
      <w:r w:rsidR="002A4958">
        <w:rPr>
          <w:sz w:val="22"/>
        </w:rPr>
        <w:t>ngemeinde</w:t>
      </w:r>
      <w:r w:rsidR="00401C02">
        <w:rPr>
          <w:sz w:val="22"/>
        </w:rPr>
        <w:t>ratswahl</w:t>
      </w:r>
      <w:r w:rsidR="002A4958">
        <w:rPr>
          <w:sz w:val="22"/>
        </w:rPr>
        <w:t xml:space="preserve"> </w:t>
      </w:r>
      <w:r>
        <w:rPr>
          <w:sz w:val="22"/>
        </w:rPr>
        <w:t>bekannt gegeben:</w:t>
      </w:r>
    </w:p>
    <w:p w:rsidR="00C70A84" w:rsidRDefault="00C70A84" w:rsidP="00C70A84">
      <w:pPr>
        <w:rPr>
          <w:sz w:val="22"/>
          <w:szCs w:val="22"/>
        </w:rPr>
      </w:pPr>
    </w:p>
    <w:p w:rsidR="009D11A1" w:rsidRDefault="009D11A1" w:rsidP="009D11A1">
      <w:pPr>
        <w:pStyle w:val="Textkrper"/>
        <w:numPr>
          <w:ilvl w:val="0"/>
          <w:numId w:val="6"/>
        </w:numPr>
        <w:tabs>
          <w:tab w:val="left" w:pos="453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Zahl der Wahlberechtigten: </w:t>
      </w:r>
      <w:r>
        <w:rPr>
          <w:rFonts w:ascii="Arial" w:hAnsi="Arial"/>
          <w:sz w:val="22"/>
        </w:rPr>
        <w:tab/>
      </w:r>
      <w:r w:rsidRPr="00F74155">
        <w:rPr>
          <w:rFonts w:ascii="Arial" w:hAnsi="Arial"/>
          <w:sz w:val="22"/>
        </w:rPr>
        <w:t>3640</w:t>
      </w:r>
    </w:p>
    <w:p w:rsidR="009D11A1" w:rsidRDefault="009D11A1" w:rsidP="009D11A1">
      <w:pPr>
        <w:pStyle w:val="Textkrper"/>
        <w:numPr>
          <w:ilvl w:val="0"/>
          <w:numId w:val="6"/>
        </w:numPr>
        <w:tabs>
          <w:tab w:val="left" w:pos="453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Zahl der Wähler/-innen: </w:t>
      </w:r>
      <w:r>
        <w:rPr>
          <w:rFonts w:ascii="Arial" w:hAnsi="Arial"/>
          <w:sz w:val="22"/>
        </w:rPr>
        <w:tab/>
      </w:r>
      <w:r w:rsidRPr="00F74155">
        <w:rPr>
          <w:rFonts w:ascii="Arial" w:hAnsi="Arial"/>
          <w:sz w:val="22"/>
        </w:rPr>
        <w:t>634</w:t>
      </w:r>
    </w:p>
    <w:p w:rsidR="009D11A1" w:rsidRDefault="009D11A1" w:rsidP="009D11A1">
      <w:pPr>
        <w:pStyle w:val="Textkrper"/>
        <w:numPr>
          <w:ilvl w:val="0"/>
          <w:numId w:val="6"/>
        </w:numPr>
        <w:tabs>
          <w:tab w:val="left" w:pos="4536"/>
        </w:tabs>
        <w:spacing w:line="360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Zahl der gültigen Stimmzettel: </w:t>
      </w:r>
      <w:r>
        <w:rPr>
          <w:rFonts w:ascii="Arial" w:hAnsi="Arial"/>
          <w:sz w:val="22"/>
        </w:rPr>
        <w:tab/>
        <w:t>633</w:t>
      </w:r>
    </w:p>
    <w:p w:rsidR="009D11A1" w:rsidRDefault="009D11A1" w:rsidP="009D11A1">
      <w:pPr>
        <w:pStyle w:val="Textkrper"/>
        <w:numPr>
          <w:ilvl w:val="0"/>
          <w:numId w:val="6"/>
        </w:numPr>
        <w:tabs>
          <w:tab w:val="left" w:pos="4536"/>
        </w:tabs>
        <w:spacing w:line="360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Zahl der ungültigen Stimmzettel: </w:t>
      </w:r>
      <w:r>
        <w:rPr>
          <w:rFonts w:ascii="Arial" w:hAnsi="Arial"/>
          <w:sz w:val="22"/>
        </w:rPr>
        <w:tab/>
      </w:r>
      <w:r w:rsidR="00AC1B75">
        <w:rPr>
          <w:rFonts w:ascii="Arial" w:hAnsi="Arial"/>
          <w:sz w:val="22"/>
        </w:rPr>
        <w:t>1</w:t>
      </w:r>
      <w:bookmarkStart w:id="0" w:name="_GoBack"/>
      <w:bookmarkEnd w:id="0"/>
    </w:p>
    <w:p w:rsidR="009D11A1" w:rsidRDefault="009D11A1" w:rsidP="009D11A1">
      <w:pPr>
        <w:pStyle w:val="Textkrper"/>
        <w:numPr>
          <w:ilvl w:val="0"/>
          <w:numId w:val="6"/>
        </w:numPr>
        <w:tabs>
          <w:tab w:val="left" w:pos="4536"/>
        </w:tabs>
        <w:spacing w:line="360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Zahl der gültigen Stimmen: </w:t>
      </w:r>
      <w:r>
        <w:rPr>
          <w:rFonts w:ascii="Arial" w:hAnsi="Arial"/>
          <w:sz w:val="22"/>
        </w:rPr>
        <w:tab/>
        <w:t>5348</w:t>
      </w:r>
    </w:p>
    <w:p w:rsidR="00C70A84" w:rsidRPr="00C70A84" w:rsidRDefault="00C70A84" w:rsidP="00C70A84">
      <w:pPr>
        <w:rPr>
          <w:sz w:val="22"/>
          <w:szCs w:val="22"/>
        </w:rPr>
      </w:pPr>
    </w:p>
    <w:p w:rsidR="009D11A1" w:rsidRDefault="009D11A1" w:rsidP="009D11A1">
      <w:pPr>
        <w:pStyle w:val="Textkrper"/>
        <w:tabs>
          <w:tab w:val="righ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Namen der Gewählten mit Stimmenzahl:</w:t>
      </w:r>
    </w:p>
    <w:p w:rsidR="009D11A1" w:rsidRPr="00B867CC" w:rsidRDefault="009D11A1" w:rsidP="009D11A1">
      <w:pPr>
        <w:pStyle w:val="Textkrper"/>
        <w:tabs>
          <w:tab w:val="right" w:pos="2835"/>
          <w:tab w:val="right" w:pos="3969"/>
          <w:tab w:val="right" w:pos="4678"/>
          <w:tab w:val="right" w:pos="5670"/>
          <w:tab w:val="right" w:pos="6096"/>
          <w:tab w:val="right" w:pos="7797"/>
          <w:tab w:val="right" w:pos="9214"/>
        </w:tabs>
        <w:rPr>
          <w:rFonts w:ascii="Arial" w:hAnsi="Arial"/>
          <w:sz w:val="10"/>
          <w:szCs w:val="10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696"/>
        <w:gridCol w:w="812"/>
        <w:gridCol w:w="658"/>
        <w:gridCol w:w="3402"/>
        <w:gridCol w:w="785"/>
      </w:tblGrid>
      <w:tr w:rsidR="009D11A1" w:rsidRPr="00DE00CE" w:rsidTr="00F80C90">
        <w:trPr>
          <w:trHeight w:val="284"/>
        </w:trPr>
        <w:tc>
          <w:tcPr>
            <w:tcW w:w="6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696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 w:rsidRPr="00DE00CE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8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DE00CE">
              <w:rPr>
                <w:rFonts w:ascii="Arial" w:hAnsi="Arial"/>
                <w:sz w:val="14"/>
                <w:szCs w:val="14"/>
              </w:rPr>
              <w:t>Stimmen</w:t>
            </w:r>
          </w:p>
        </w:tc>
        <w:tc>
          <w:tcPr>
            <w:tcW w:w="658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 w:rsidRPr="00DE00CE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785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  <w:sz w:val="22"/>
              </w:rPr>
            </w:pPr>
            <w:r w:rsidRPr="00DE00CE">
              <w:rPr>
                <w:rFonts w:ascii="Arial" w:hAnsi="Arial"/>
                <w:sz w:val="14"/>
                <w:szCs w:val="14"/>
              </w:rPr>
              <w:t>Stimmen</w:t>
            </w:r>
          </w:p>
        </w:tc>
      </w:tr>
      <w:tr w:rsidR="009D11A1" w:rsidRPr="00DE00CE" w:rsidTr="00F80C90">
        <w:trPr>
          <w:trHeight w:val="454"/>
        </w:trPr>
        <w:tc>
          <w:tcPr>
            <w:tcW w:w="6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3696" w:type="dxa"/>
            <w:vAlign w:val="center"/>
          </w:tcPr>
          <w:p w:rsidR="009D11A1" w:rsidRPr="00B46424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Baumhauer, Susanne</w:t>
            </w:r>
          </w:p>
        </w:tc>
        <w:tc>
          <w:tcPr>
            <w:tcW w:w="8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495</w:t>
            </w:r>
          </w:p>
        </w:tc>
        <w:tc>
          <w:tcPr>
            <w:tcW w:w="658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Mahler Dr., Gabriela</w:t>
            </w:r>
          </w:p>
        </w:tc>
        <w:tc>
          <w:tcPr>
            <w:tcW w:w="785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346</w:t>
            </w:r>
          </w:p>
        </w:tc>
      </w:tr>
      <w:tr w:rsidR="009D11A1" w:rsidRPr="00DE00CE" w:rsidTr="00F80C90">
        <w:trPr>
          <w:trHeight w:val="454"/>
        </w:trPr>
        <w:tc>
          <w:tcPr>
            <w:tcW w:w="6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3696" w:type="dxa"/>
            <w:vAlign w:val="center"/>
          </w:tcPr>
          <w:p w:rsidR="009D11A1" w:rsidRPr="00B46424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Gross, Doris</w:t>
            </w:r>
          </w:p>
        </w:tc>
        <w:tc>
          <w:tcPr>
            <w:tcW w:w="8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439</w:t>
            </w:r>
          </w:p>
        </w:tc>
        <w:tc>
          <w:tcPr>
            <w:tcW w:w="658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340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Jaszkowic, Karol</w:t>
            </w:r>
          </w:p>
        </w:tc>
        <w:tc>
          <w:tcPr>
            <w:tcW w:w="785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343</w:t>
            </w:r>
          </w:p>
        </w:tc>
      </w:tr>
      <w:tr w:rsidR="009D11A1" w:rsidRPr="00DE00CE" w:rsidTr="00F80C90">
        <w:trPr>
          <w:trHeight w:val="454"/>
        </w:trPr>
        <w:tc>
          <w:tcPr>
            <w:tcW w:w="6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3696" w:type="dxa"/>
            <w:vAlign w:val="center"/>
          </w:tcPr>
          <w:p w:rsidR="009D11A1" w:rsidRPr="00B46424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Hagel, Nicola </w:t>
            </w:r>
          </w:p>
        </w:tc>
        <w:tc>
          <w:tcPr>
            <w:tcW w:w="8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425</w:t>
            </w:r>
          </w:p>
        </w:tc>
        <w:tc>
          <w:tcPr>
            <w:tcW w:w="658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340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Rothenberger, Ruth</w:t>
            </w:r>
          </w:p>
        </w:tc>
        <w:tc>
          <w:tcPr>
            <w:tcW w:w="785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339</w:t>
            </w:r>
          </w:p>
        </w:tc>
      </w:tr>
      <w:tr w:rsidR="009D11A1" w:rsidRPr="00DE00CE" w:rsidTr="00F80C90">
        <w:trPr>
          <w:trHeight w:val="454"/>
        </w:trPr>
        <w:tc>
          <w:tcPr>
            <w:tcW w:w="6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3696" w:type="dxa"/>
            <w:vAlign w:val="center"/>
          </w:tcPr>
          <w:p w:rsidR="009D11A1" w:rsidRPr="00B46424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Kessler, Michael</w:t>
            </w:r>
          </w:p>
        </w:tc>
        <w:tc>
          <w:tcPr>
            <w:tcW w:w="8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658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340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Heinemann, Christiane</w:t>
            </w:r>
          </w:p>
        </w:tc>
        <w:tc>
          <w:tcPr>
            <w:tcW w:w="785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330</w:t>
            </w:r>
          </w:p>
        </w:tc>
      </w:tr>
      <w:tr w:rsidR="009D11A1" w:rsidRPr="00DE00CE" w:rsidTr="00F80C90">
        <w:trPr>
          <w:trHeight w:val="454"/>
        </w:trPr>
        <w:tc>
          <w:tcPr>
            <w:tcW w:w="6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3696" w:type="dxa"/>
            <w:vAlign w:val="center"/>
          </w:tcPr>
          <w:p w:rsidR="009D11A1" w:rsidRPr="00B46424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Augustin, Edeltraud</w:t>
            </w:r>
          </w:p>
        </w:tc>
        <w:tc>
          <w:tcPr>
            <w:tcW w:w="8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658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340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Straub, Christoph</w:t>
            </w:r>
          </w:p>
        </w:tc>
        <w:tc>
          <w:tcPr>
            <w:tcW w:w="785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326</w:t>
            </w:r>
          </w:p>
        </w:tc>
      </w:tr>
      <w:tr w:rsidR="009D11A1" w:rsidRPr="00DE00CE" w:rsidTr="00F80C90">
        <w:trPr>
          <w:trHeight w:val="454"/>
        </w:trPr>
        <w:tc>
          <w:tcPr>
            <w:tcW w:w="6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3696" w:type="dxa"/>
            <w:vAlign w:val="center"/>
          </w:tcPr>
          <w:p w:rsidR="009D11A1" w:rsidRPr="00B46424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Gundling, Lukas</w:t>
            </w:r>
          </w:p>
        </w:tc>
        <w:tc>
          <w:tcPr>
            <w:tcW w:w="81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658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3402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Baron, Christian</w:t>
            </w:r>
          </w:p>
        </w:tc>
        <w:tc>
          <w:tcPr>
            <w:tcW w:w="785" w:type="dxa"/>
            <w:vAlign w:val="center"/>
          </w:tcPr>
          <w:p w:rsidR="009D11A1" w:rsidRPr="00DE00CE" w:rsidRDefault="009D11A1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306</w:t>
            </w:r>
          </w:p>
        </w:tc>
      </w:tr>
    </w:tbl>
    <w:p w:rsidR="009D11A1" w:rsidRDefault="009D11A1" w:rsidP="009D11A1">
      <w:pPr>
        <w:pStyle w:val="Textkrper"/>
        <w:tabs>
          <w:tab w:val="right" w:pos="2835"/>
          <w:tab w:val="right" w:pos="3969"/>
          <w:tab w:val="right" w:pos="4678"/>
          <w:tab w:val="right" w:pos="5670"/>
          <w:tab w:val="right" w:pos="6096"/>
          <w:tab w:val="right" w:pos="7797"/>
          <w:tab w:val="right" w:pos="9214"/>
        </w:tabs>
        <w:rPr>
          <w:rFonts w:ascii="Arial" w:hAnsi="Arial"/>
          <w:sz w:val="22"/>
        </w:rPr>
      </w:pPr>
    </w:p>
    <w:p w:rsidR="009D11A1" w:rsidRDefault="009D11A1" w:rsidP="009D11A1">
      <w:pPr>
        <w:pStyle w:val="Textkrper"/>
        <w:tabs>
          <w:tab w:val="right" w:pos="2835"/>
          <w:tab w:val="right" w:pos="3969"/>
          <w:tab w:val="right" w:pos="4678"/>
          <w:tab w:val="right" w:pos="5670"/>
          <w:tab w:val="right" w:pos="6096"/>
          <w:tab w:val="right" w:pos="7797"/>
          <w:tab w:val="right" w:pos="9214"/>
        </w:tabs>
        <w:rPr>
          <w:rFonts w:ascii="Arial" w:hAnsi="Arial"/>
          <w:sz w:val="22"/>
        </w:rPr>
      </w:pPr>
    </w:p>
    <w:p w:rsidR="009D11A1" w:rsidRDefault="009D11A1" w:rsidP="009D11A1">
      <w:pPr>
        <w:pStyle w:val="Textkrper"/>
        <w:tabs>
          <w:tab w:val="right" w:pos="2835"/>
          <w:tab w:val="right" w:pos="3969"/>
          <w:tab w:val="right" w:pos="4678"/>
          <w:tab w:val="right" w:pos="5670"/>
          <w:tab w:val="right" w:pos="6096"/>
          <w:tab w:val="right" w:pos="7797"/>
          <w:tab w:val="right" w:pos="921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Namen der Ersatzmitglieder in der Reihenfolge der erreichten Stimmenzahl:</w:t>
      </w:r>
    </w:p>
    <w:p w:rsidR="009D11A1" w:rsidRDefault="009D11A1" w:rsidP="009D11A1">
      <w:pPr>
        <w:pStyle w:val="Textkrper"/>
        <w:tabs>
          <w:tab w:val="right" w:pos="2835"/>
          <w:tab w:val="right" w:pos="3969"/>
          <w:tab w:val="right" w:pos="4678"/>
          <w:tab w:val="right" w:pos="5670"/>
          <w:tab w:val="right" w:pos="6096"/>
          <w:tab w:val="right" w:pos="7797"/>
          <w:tab w:val="right" w:pos="9214"/>
        </w:tabs>
        <w:rPr>
          <w:rFonts w:ascii="Arial" w:hAnsi="Arial"/>
          <w:sz w:val="22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4508"/>
        <w:gridCol w:w="658"/>
        <w:gridCol w:w="4185"/>
      </w:tblGrid>
      <w:tr w:rsidR="00F80C90" w:rsidRPr="00DE00CE" w:rsidTr="00F80C90">
        <w:trPr>
          <w:trHeight w:val="284"/>
        </w:trPr>
        <w:tc>
          <w:tcPr>
            <w:tcW w:w="612" w:type="dxa"/>
            <w:vAlign w:val="center"/>
          </w:tcPr>
          <w:p w:rsidR="00F80C90" w:rsidRPr="00DE00CE" w:rsidRDefault="00F80C90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508" w:type="dxa"/>
            <w:vAlign w:val="center"/>
          </w:tcPr>
          <w:p w:rsidR="00F80C90" w:rsidRPr="00DE00CE" w:rsidRDefault="00F80C90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 w:rsidRPr="00DE00CE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58" w:type="dxa"/>
            <w:vAlign w:val="center"/>
          </w:tcPr>
          <w:p w:rsidR="00F80C90" w:rsidRPr="00DE00CE" w:rsidRDefault="00F80C90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185" w:type="dxa"/>
            <w:vAlign w:val="center"/>
          </w:tcPr>
          <w:p w:rsidR="00F80C90" w:rsidRPr="00DE00CE" w:rsidRDefault="00F80C90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 w:rsidRPr="00DE00CE">
              <w:rPr>
                <w:rFonts w:ascii="Arial" w:hAnsi="Arial"/>
                <w:sz w:val="22"/>
              </w:rPr>
              <w:t>Name</w:t>
            </w:r>
          </w:p>
        </w:tc>
      </w:tr>
      <w:tr w:rsidR="00F80C90" w:rsidRPr="00DE00CE" w:rsidTr="00F80C90">
        <w:trPr>
          <w:trHeight w:val="454"/>
        </w:trPr>
        <w:tc>
          <w:tcPr>
            <w:tcW w:w="612" w:type="dxa"/>
            <w:vAlign w:val="center"/>
          </w:tcPr>
          <w:p w:rsidR="00F80C90" w:rsidRPr="00DE00CE" w:rsidRDefault="00E4797E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4508" w:type="dxa"/>
            <w:vAlign w:val="center"/>
          </w:tcPr>
          <w:p w:rsidR="00F80C90" w:rsidRPr="00AC1B75" w:rsidRDefault="00E4797E" w:rsidP="00E4797E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r w:rsidRPr="00E4797E">
              <w:rPr>
                <w:rFonts w:ascii="Arial" w:hAnsi="Arial"/>
                <w:sz w:val="22"/>
              </w:rPr>
              <w:t>Kreu</w:t>
            </w:r>
            <w:r>
              <w:rPr>
                <w:rFonts w:ascii="Arial" w:hAnsi="Arial"/>
                <w:sz w:val="22"/>
              </w:rPr>
              <w:t>sel, Uwe</w:t>
            </w:r>
          </w:p>
        </w:tc>
        <w:tc>
          <w:tcPr>
            <w:tcW w:w="658" w:type="dxa"/>
            <w:vAlign w:val="center"/>
          </w:tcPr>
          <w:p w:rsidR="00F80C90" w:rsidRPr="00DE00CE" w:rsidRDefault="00E4797E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4185" w:type="dxa"/>
            <w:vAlign w:val="center"/>
          </w:tcPr>
          <w:p w:rsidR="00F80C90" w:rsidRPr="00DE00CE" w:rsidRDefault="00E4797E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Kadau</w:t>
            </w:r>
            <w:proofErr w:type="spellEnd"/>
            <w:r>
              <w:rPr>
                <w:rFonts w:ascii="Arial" w:hAnsi="Arial"/>
                <w:sz w:val="22"/>
              </w:rPr>
              <w:t>, Christian</w:t>
            </w:r>
          </w:p>
        </w:tc>
      </w:tr>
      <w:tr w:rsidR="00E4797E" w:rsidRPr="00DE00CE" w:rsidTr="00F80C90">
        <w:trPr>
          <w:trHeight w:val="454"/>
        </w:trPr>
        <w:tc>
          <w:tcPr>
            <w:tcW w:w="612" w:type="dxa"/>
            <w:vAlign w:val="center"/>
          </w:tcPr>
          <w:p w:rsidR="00E4797E" w:rsidRDefault="00E4797E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4508" w:type="dxa"/>
            <w:vAlign w:val="center"/>
          </w:tcPr>
          <w:p w:rsidR="00E4797E" w:rsidRPr="00AC1B75" w:rsidRDefault="00E4797E" w:rsidP="00E4797E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  <w:proofErr w:type="spellStart"/>
            <w:r w:rsidRPr="00E4797E">
              <w:rPr>
                <w:rFonts w:ascii="Arial" w:hAnsi="Arial"/>
                <w:sz w:val="22"/>
              </w:rPr>
              <w:t>Gutowski</w:t>
            </w:r>
            <w:proofErr w:type="spellEnd"/>
            <w:r w:rsidRPr="00E4797E">
              <w:rPr>
                <w:rFonts w:ascii="Arial" w:hAnsi="Arial"/>
                <w:sz w:val="22"/>
              </w:rPr>
              <w:t>-Brenner</w:t>
            </w:r>
            <w:r>
              <w:rPr>
                <w:rFonts w:ascii="Arial" w:hAnsi="Arial"/>
                <w:sz w:val="22"/>
              </w:rPr>
              <w:t xml:space="preserve"> Dr., </w:t>
            </w:r>
            <w:r w:rsidRPr="00E4797E">
              <w:rPr>
                <w:rFonts w:ascii="Arial" w:hAnsi="Arial"/>
                <w:sz w:val="22"/>
              </w:rPr>
              <w:t>Bettina</w:t>
            </w:r>
          </w:p>
        </w:tc>
        <w:tc>
          <w:tcPr>
            <w:tcW w:w="658" w:type="dxa"/>
            <w:vAlign w:val="center"/>
          </w:tcPr>
          <w:p w:rsidR="00E4797E" w:rsidRDefault="00E4797E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185" w:type="dxa"/>
            <w:vAlign w:val="center"/>
          </w:tcPr>
          <w:p w:rsidR="00E4797E" w:rsidRPr="00DE00CE" w:rsidRDefault="00E4797E" w:rsidP="0054766F">
            <w:pPr>
              <w:pStyle w:val="Textkrper"/>
              <w:tabs>
                <w:tab w:val="right" w:pos="2835"/>
                <w:tab w:val="right" w:pos="3969"/>
                <w:tab w:val="right" w:pos="4678"/>
                <w:tab w:val="right" w:pos="5670"/>
                <w:tab w:val="right" w:pos="6096"/>
                <w:tab w:val="right" w:pos="7797"/>
                <w:tab w:val="right" w:pos="9214"/>
              </w:tabs>
              <w:rPr>
                <w:rFonts w:ascii="Arial" w:hAnsi="Arial"/>
                <w:sz w:val="22"/>
              </w:rPr>
            </w:pPr>
          </w:p>
        </w:tc>
      </w:tr>
    </w:tbl>
    <w:p w:rsidR="00F01956" w:rsidRPr="00F01956" w:rsidRDefault="00F01956" w:rsidP="00811FB4">
      <w:pPr>
        <w:tabs>
          <w:tab w:val="left" w:pos="5529"/>
        </w:tabs>
        <w:rPr>
          <w:b/>
          <w:sz w:val="22"/>
        </w:rPr>
      </w:pPr>
      <w:r w:rsidRPr="00F01956">
        <w:rPr>
          <w:b/>
          <w:sz w:val="22"/>
        </w:rPr>
        <w:t xml:space="preserve">                                                               </w:t>
      </w:r>
    </w:p>
    <w:p w:rsidR="00F01956" w:rsidRDefault="00F01956" w:rsidP="00811FB4">
      <w:pPr>
        <w:tabs>
          <w:tab w:val="left" w:pos="5529"/>
        </w:tabs>
        <w:rPr>
          <w:sz w:val="22"/>
        </w:rPr>
      </w:pPr>
    </w:p>
    <w:p w:rsidR="00F01956" w:rsidRDefault="00F01956" w:rsidP="00811FB4">
      <w:pPr>
        <w:tabs>
          <w:tab w:val="left" w:pos="5529"/>
        </w:tabs>
        <w:rPr>
          <w:sz w:val="22"/>
        </w:rPr>
      </w:pPr>
    </w:p>
    <w:sectPr w:rsidR="00F01956" w:rsidSect="00CA54C8">
      <w:headerReference w:type="default" r:id="rId7"/>
      <w:footerReference w:type="default" r:id="rId8"/>
      <w:footnotePr>
        <w:numRestart w:val="eachPage"/>
      </w:footnotePr>
      <w:pgSz w:w="11907" w:h="16840" w:code="9"/>
      <w:pgMar w:top="1418" w:right="1418" w:bottom="1418" w:left="1418" w:header="567" w:footer="510" w:gutter="0"/>
      <w:paperSrc w:first="15" w:other="15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6F" w:rsidRDefault="00DE3C6F">
      <w:r>
        <w:separator/>
      </w:r>
    </w:p>
  </w:endnote>
  <w:endnote w:type="continuationSeparator" w:id="0">
    <w:p w:rsidR="00DE3C6F" w:rsidRDefault="00DE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7360"/>
      <w:gridCol w:w="2913"/>
    </w:tblGrid>
    <w:tr w:rsidR="00F120E2">
      <w:trPr>
        <w:cantSplit/>
      </w:trPr>
      <w:tc>
        <w:tcPr>
          <w:tcW w:w="7360" w:type="dxa"/>
        </w:tcPr>
        <w:p w:rsidR="00F120E2" w:rsidRDefault="00F120E2">
          <w:pPr>
            <w:pStyle w:val="Fuzeile"/>
            <w:tabs>
              <w:tab w:val="right" w:pos="10200"/>
            </w:tabs>
            <w:rPr>
              <w:sz w:val="16"/>
            </w:rPr>
          </w:pPr>
        </w:p>
      </w:tc>
      <w:tc>
        <w:tcPr>
          <w:tcW w:w="2913" w:type="dxa"/>
        </w:tcPr>
        <w:p w:rsidR="00F120E2" w:rsidRDefault="00F120E2">
          <w:pPr>
            <w:pStyle w:val="Fuzeile"/>
            <w:tabs>
              <w:tab w:val="right" w:pos="10200"/>
            </w:tabs>
            <w:jc w:val="right"/>
            <w:rPr>
              <w:sz w:val="24"/>
            </w:rPr>
          </w:pPr>
        </w:p>
      </w:tc>
    </w:tr>
  </w:tbl>
  <w:p w:rsidR="00F120E2" w:rsidRDefault="00F120E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6F" w:rsidRDefault="00DE3C6F">
      <w:r>
        <w:separator/>
      </w:r>
    </w:p>
  </w:footnote>
  <w:footnote w:type="continuationSeparator" w:id="0">
    <w:p w:rsidR="00DE3C6F" w:rsidRDefault="00DE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E2" w:rsidRPr="0031728E" w:rsidRDefault="00F120E2" w:rsidP="00E037B7">
    <w:pPr>
      <w:pStyle w:val="Kopfzeile"/>
      <w:ind w:right="4139"/>
      <w:rPr>
        <w:b/>
      </w:rPr>
    </w:pPr>
  </w:p>
  <w:p w:rsidR="00F120E2" w:rsidRDefault="00F120E2" w:rsidP="009E08B9">
    <w:pPr>
      <w:pStyle w:val="Kopfzeile"/>
      <w:tabs>
        <w:tab w:val="right" w:pos="3402"/>
      </w:tabs>
      <w:ind w:right="4139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34A"/>
    <w:multiLevelType w:val="singleLevel"/>
    <w:tmpl w:val="62281310"/>
    <w:lvl w:ilvl="0">
      <w:start w:val="1"/>
      <w:numFmt w:val="bullet"/>
      <w:pStyle w:val="einr2"/>
      <w:lvlText w:val="─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sz w:val="16"/>
      </w:rPr>
    </w:lvl>
  </w:abstractNum>
  <w:abstractNum w:abstractNumId="1">
    <w:nsid w:val="088922EB"/>
    <w:multiLevelType w:val="singleLevel"/>
    <w:tmpl w:val="09520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DDF2F6C"/>
    <w:multiLevelType w:val="multilevel"/>
    <w:tmpl w:val="5A28357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51" w:hanging="851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851" w:hanging="851"/>
      </w:pPr>
    </w:lvl>
  </w:abstractNum>
  <w:abstractNum w:abstractNumId="3">
    <w:nsid w:val="36E406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8F0EE2"/>
    <w:multiLevelType w:val="hybridMultilevel"/>
    <w:tmpl w:val="694ACEDE"/>
    <w:lvl w:ilvl="0" w:tplc="84952954">
      <w:start w:val="1"/>
      <w:numFmt w:val="decimal"/>
      <w:lvlText w:val="%1."/>
      <w:lvlJc w:val="left"/>
      <w:pPr>
        <w:ind w:left="720" w:hanging="360"/>
      </w:pPr>
    </w:lvl>
    <w:lvl w:ilvl="1" w:tplc="84952954" w:tentative="1">
      <w:start w:val="1"/>
      <w:numFmt w:val="lowerLetter"/>
      <w:lvlText w:val="%2."/>
      <w:lvlJc w:val="left"/>
      <w:pPr>
        <w:ind w:left="1440" w:hanging="360"/>
      </w:pPr>
    </w:lvl>
    <w:lvl w:ilvl="2" w:tplc="84952954" w:tentative="1">
      <w:start w:val="1"/>
      <w:numFmt w:val="lowerRoman"/>
      <w:lvlText w:val="%3."/>
      <w:lvlJc w:val="right"/>
      <w:pPr>
        <w:ind w:left="2160" w:hanging="180"/>
      </w:pPr>
    </w:lvl>
    <w:lvl w:ilvl="3" w:tplc="84952954" w:tentative="1">
      <w:start w:val="1"/>
      <w:numFmt w:val="decimal"/>
      <w:lvlText w:val="%4."/>
      <w:lvlJc w:val="left"/>
      <w:pPr>
        <w:ind w:left="2880" w:hanging="360"/>
      </w:pPr>
    </w:lvl>
    <w:lvl w:ilvl="4" w:tplc="84952954" w:tentative="1">
      <w:start w:val="1"/>
      <w:numFmt w:val="lowerLetter"/>
      <w:lvlText w:val="%5."/>
      <w:lvlJc w:val="left"/>
      <w:pPr>
        <w:ind w:left="3600" w:hanging="360"/>
      </w:pPr>
    </w:lvl>
    <w:lvl w:ilvl="5" w:tplc="84952954" w:tentative="1">
      <w:start w:val="1"/>
      <w:numFmt w:val="lowerRoman"/>
      <w:lvlText w:val="%6."/>
      <w:lvlJc w:val="right"/>
      <w:pPr>
        <w:ind w:left="4320" w:hanging="180"/>
      </w:pPr>
    </w:lvl>
    <w:lvl w:ilvl="6" w:tplc="84952954" w:tentative="1">
      <w:start w:val="1"/>
      <w:numFmt w:val="decimal"/>
      <w:lvlText w:val="%7."/>
      <w:lvlJc w:val="left"/>
      <w:pPr>
        <w:ind w:left="5040" w:hanging="360"/>
      </w:pPr>
    </w:lvl>
    <w:lvl w:ilvl="7" w:tplc="84952954" w:tentative="1">
      <w:start w:val="1"/>
      <w:numFmt w:val="lowerLetter"/>
      <w:lvlText w:val="%8."/>
      <w:lvlJc w:val="left"/>
      <w:pPr>
        <w:ind w:left="5760" w:hanging="360"/>
      </w:pPr>
    </w:lvl>
    <w:lvl w:ilvl="8" w:tplc="84952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E6274"/>
    <w:multiLevelType w:val="singleLevel"/>
    <w:tmpl w:val="E1B2E762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6">
    <w:nsid w:val="66146058"/>
    <w:multiLevelType w:val="singleLevel"/>
    <w:tmpl w:val="A31A99C4"/>
    <w:lvl w:ilvl="0">
      <w:start w:val="1"/>
      <w:numFmt w:val="lowerLetter"/>
      <w:lvlText w:val="%1)"/>
      <w:legacy w:legacy="1" w:legacySpace="0" w:legacyIndent="283"/>
      <w:lvlJc w:val="left"/>
      <w:pPr>
        <w:ind w:left="568" w:hanging="283"/>
      </w:pPr>
      <w:rPr>
        <w:sz w:val="24"/>
      </w:rPr>
    </w:lvl>
  </w:abstractNum>
  <w:abstractNum w:abstractNumId="7">
    <w:nsid w:val="69AE730A"/>
    <w:multiLevelType w:val="singleLevel"/>
    <w:tmpl w:val="2216E6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B3F6FFE"/>
    <w:multiLevelType w:val="hybridMultilevel"/>
    <w:tmpl w:val="4AAC3602"/>
    <w:lvl w:ilvl="0" w:tplc="148112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 w:grammar="clean"/>
  <w:stylePaneFormatFilter w:val="3F01"/>
  <w:documentProtection w:formatting="1" w:enforcement="0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9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540DCF"/>
    <w:rsid w:val="000104E2"/>
    <w:rsid w:val="000202DA"/>
    <w:rsid w:val="000208FF"/>
    <w:rsid w:val="00037C37"/>
    <w:rsid w:val="00053D46"/>
    <w:rsid w:val="000E5E14"/>
    <w:rsid w:val="00177546"/>
    <w:rsid w:val="00182509"/>
    <w:rsid w:val="001F19E6"/>
    <w:rsid w:val="0020490A"/>
    <w:rsid w:val="00221D60"/>
    <w:rsid w:val="002A4958"/>
    <w:rsid w:val="002A6331"/>
    <w:rsid w:val="0031728E"/>
    <w:rsid w:val="00340679"/>
    <w:rsid w:val="0035679F"/>
    <w:rsid w:val="00357B8A"/>
    <w:rsid w:val="00357C0C"/>
    <w:rsid w:val="0039211B"/>
    <w:rsid w:val="003A1DA1"/>
    <w:rsid w:val="003D000F"/>
    <w:rsid w:val="00401C02"/>
    <w:rsid w:val="00445B07"/>
    <w:rsid w:val="004961DA"/>
    <w:rsid w:val="004A3B51"/>
    <w:rsid w:val="004A6982"/>
    <w:rsid w:val="004B7EE2"/>
    <w:rsid w:val="004C6038"/>
    <w:rsid w:val="004D30D7"/>
    <w:rsid w:val="00512DF9"/>
    <w:rsid w:val="00540DCF"/>
    <w:rsid w:val="00547452"/>
    <w:rsid w:val="005B0E4A"/>
    <w:rsid w:val="00605467"/>
    <w:rsid w:val="00617170"/>
    <w:rsid w:val="006419DA"/>
    <w:rsid w:val="006459C6"/>
    <w:rsid w:val="006A4F4D"/>
    <w:rsid w:val="00705985"/>
    <w:rsid w:val="007425BF"/>
    <w:rsid w:val="007A7B20"/>
    <w:rsid w:val="007C3665"/>
    <w:rsid w:val="007E23C8"/>
    <w:rsid w:val="00811FB4"/>
    <w:rsid w:val="0087154C"/>
    <w:rsid w:val="00904AD4"/>
    <w:rsid w:val="00910152"/>
    <w:rsid w:val="00912BA9"/>
    <w:rsid w:val="009304FD"/>
    <w:rsid w:val="0093218D"/>
    <w:rsid w:val="00945C94"/>
    <w:rsid w:val="00955951"/>
    <w:rsid w:val="00962980"/>
    <w:rsid w:val="0096647B"/>
    <w:rsid w:val="00975C5A"/>
    <w:rsid w:val="009D11A1"/>
    <w:rsid w:val="009D4A79"/>
    <w:rsid w:val="009E08B9"/>
    <w:rsid w:val="009E4688"/>
    <w:rsid w:val="00A321E5"/>
    <w:rsid w:val="00AB350E"/>
    <w:rsid w:val="00AC1B75"/>
    <w:rsid w:val="00AC4863"/>
    <w:rsid w:val="00AC5B45"/>
    <w:rsid w:val="00AC7830"/>
    <w:rsid w:val="00B266C2"/>
    <w:rsid w:val="00B30DBC"/>
    <w:rsid w:val="00B34FDA"/>
    <w:rsid w:val="00B4300F"/>
    <w:rsid w:val="00B46424"/>
    <w:rsid w:val="00B7535A"/>
    <w:rsid w:val="00B867CC"/>
    <w:rsid w:val="00B937C8"/>
    <w:rsid w:val="00B94A84"/>
    <w:rsid w:val="00BA2F7F"/>
    <w:rsid w:val="00C16A51"/>
    <w:rsid w:val="00C23140"/>
    <w:rsid w:val="00C6237D"/>
    <w:rsid w:val="00C70A84"/>
    <w:rsid w:val="00CA54C8"/>
    <w:rsid w:val="00CC0D8F"/>
    <w:rsid w:val="00CC49FB"/>
    <w:rsid w:val="00CD2FDA"/>
    <w:rsid w:val="00CE03F0"/>
    <w:rsid w:val="00CF52B0"/>
    <w:rsid w:val="00D61A52"/>
    <w:rsid w:val="00D815E2"/>
    <w:rsid w:val="00DA05F2"/>
    <w:rsid w:val="00DA5B82"/>
    <w:rsid w:val="00DC0A88"/>
    <w:rsid w:val="00DD630F"/>
    <w:rsid w:val="00DD7F36"/>
    <w:rsid w:val="00DE00CE"/>
    <w:rsid w:val="00DE3C6F"/>
    <w:rsid w:val="00E02FB7"/>
    <w:rsid w:val="00E037B7"/>
    <w:rsid w:val="00E102E0"/>
    <w:rsid w:val="00E37F91"/>
    <w:rsid w:val="00E44970"/>
    <w:rsid w:val="00E4797E"/>
    <w:rsid w:val="00E524CD"/>
    <w:rsid w:val="00E75775"/>
    <w:rsid w:val="00E842A2"/>
    <w:rsid w:val="00EA0B01"/>
    <w:rsid w:val="00ED099C"/>
    <w:rsid w:val="00F01956"/>
    <w:rsid w:val="00F120E2"/>
    <w:rsid w:val="00F218CB"/>
    <w:rsid w:val="00F80C90"/>
    <w:rsid w:val="00F907C8"/>
    <w:rsid w:val="00F97044"/>
    <w:rsid w:val="00FA47FD"/>
    <w:rsid w:val="00FA499F"/>
    <w:rsid w:val="00FC661D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A52"/>
    <w:pPr>
      <w:spacing w:line="28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Text"/>
    <w:qFormat/>
    <w:rsid w:val="00D61A52"/>
    <w:pPr>
      <w:numPr>
        <w:numId w:val="3"/>
      </w:numPr>
      <w:spacing w:before="260" w:after="260" w:line="260" w:lineRule="atLeast"/>
      <w:outlineLvl w:val="0"/>
    </w:pPr>
    <w:rPr>
      <w:b/>
    </w:rPr>
  </w:style>
  <w:style w:type="paragraph" w:styleId="berschrift2">
    <w:name w:val="heading 2"/>
    <w:basedOn w:val="berschrift1"/>
    <w:next w:val="Text"/>
    <w:qFormat/>
    <w:rsid w:val="00D61A52"/>
    <w:pPr>
      <w:numPr>
        <w:ilvl w:val="1"/>
        <w:numId w:val="4"/>
      </w:numPr>
      <w:outlineLvl w:val="1"/>
    </w:pPr>
  </w:style>
  <w:style w:type="paragraph" w:styleId="berschrift3">
    <w:name w:val="heading 3"/>
    <w:basedOn w:val="berschrift1"/>
    <w:next w:val="Text"/>
    <w:qFormat/>
    <w:rsid w:val="00D61A52"/>
    <w:pPr>
      <w:numPr>
        <w:ilvl w:val="2"/>
        <w:numId w:val="5"/>
      </w:numPr>
      <w:outlineLvl w:val="2"/>
    </w:pPr>
  </w:style>
  <w:style w:type="paragraph" w:styleId="berschrift4">
    <w:name w:val="heading 4"/>
    <w:basedOn w:val="Standard"/>
    <w:next w:val="Standard"/>
    <w:qFormat/>
    <w:rsid w:val="00811FB4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autoRedefine/>
    <w:semiHidden/>
    <w:rsid w:val="00D61A52"/>
    <w:pPr>
      <w:tabs>
        <w:tab w:val="right" w:leader="dot" w:pos="7825"/>
      </w:tabs>
      <w:spacing w:line="260" w:lineRule="atLeast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D61A52"/>
    <w:pPr>
      <w:tabs>
        <w:tab w:val="right" w:leader="dot" w:pos="7825"/>
      </w:tabs>
      <w:spacing w:line="260" w:lineRule="atLeast"/>
      <w:ind w:left="851" w:hanging="851"/>
    </w:pPr>
  </w:style>
  <w:style w:type="paragraph" w:styleId="Verzeichnis6">
    <w:name w:val="toc 6"/>
    <w:basedOn w:val="Standard"/>
    <w:next w:val="Standard"/>
    <w:autoRedefine/>
    <w:semiHidden/>
    <w:rsid w:val="00D61A52"/>
    <w:pPr>
      <w:tabs>
        <w:tab w:val="right" w:leader="dot" w:pos="7825"/>
      </w:tabs>
      <w:spacing w:line="260" w:lineRule="atLeast"/>
      <w:ind w:left="851" w:hanging="851"/>
    </w:pPr>
  </w:style>
  <w:style w:type="paragraph" w:styleId="Verzeichnis7">
    <w:name w:val="toc 7"/>
    <w:basedOn w:val="Standard"/>
    <w:next w:val="Standard"/>
    <w:autoRedefine/>
    <w:semiHidden/>
    <w:rsid w:val="00D61A52"/>
    <w:pPr>
      <w:tabs>
        <w:tab w:val="right" w:leader="dot" w:pos="7825"/>
      </w:tabs>
      <w:spacing w:line="260" w:lineRule="atLeast"/>
      <w:ind w:left="851" w:hanging="851"/>
    </w:pPr>
  </w:style>
  <w:style w:type="paragraph" w:styleId="Verzeichnis8">
    <w:name w:val="toc 8"/>
    <w:basedOn w:val="Standard"/>
    <w:next w:val="Standard"/>
    <w:autoRedefine/>
    <w:semiHidden/>
    <w:rsid w:val="00D61A52"/>
    <w:pPr>
      <w:tabs>
        <w:tab w:val="right" w:leader="dot" w:pos="7825"/>
      </w:tabs>
      <w:spacing w:line="260" w:lineRule="atLeast"/>
      <w:ind w:left="851" w:hanging="851"/>
    </w:pPr>
  </w:style>
  <w:style w:type="paragraph" w:styleId="Verzeichnis9">
    <w:name w:val="toc 9"/>
    <w:basedOn w:val="Standard"/>
    <w:next w:val="Standard"/>
    <w:autoRedefine/>
    <w:semiHidden/>
    <w:rsid w:val="00D61A52"/>
    <w:pPr>
      <w:tabs>
        <w:tab w:val="right" w:leader="dot" w:pos="7825"/>
      </w:tabs>
      <w:spacing w:line="260" w:lineRule="atLeast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D61A52"/>
    <w:pPr>
      <w:tabs>
        <w:tab w:val="right" w:leader="dot" w:pos="7825"/>
      </w:tabs>
      <w:spacing w:line="260" w:lineRule="atLeast"/>
      <w:ind w:left="851" w:hanging="851"/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D61A52"/>
    <w:pPr>
      <w:tabs>
        <w:tab w:val="right" w:leader="dot" w:pos="7825"/>
      </w:tabs>
      <w:spacing w:line="260" w:lineRule="atLeast"/>
      <w:ind w:left="851" w:hanging="851"/>
    </w:pPr>
    <w:rPr>
      <w:noProof/>
    </w:rPr>
  </w:style>
  <w:style w:type="paragraph" w:styleId="Verzeichnis1">
    <w:name w:val="toc 1"/>
    <w:basedOn w:val="Standard"/>
    <w:next w:val="Standard"/>
    <w:autoRedefine/>
    <w:semiHidden/>
    <w:rsid w:val="00D61A52"/>
    <w:pPr>
      <w:tabs>
        <w:tab w:val="right" w:leader="dot" w:pos="7825"/>
      </w:tabs>
      <w:spacing w:before="260" w:after="260" w:line="260" w:lineRule="atLeast"/>
      <w:ind w:left="851" w:hanging="851"/>
    </w:pPr>
    <w:rPr>
      <w:b/>
      <w:noProof/>
    </w:rPr>
  </w:style>
  <w:style w:type="paragraph" w:styleId="Fuzeile">
    <w:name w:val="footer"/>
    <w:basedOn w:val="Standard"/>
    <w:rsid w:val="00D61A52"/>
    <w:rPr>
      <w:sz w:val="18"/>
    </w:rPr>
  </w:style>
  <w:style w:type="paragraph" w:styleId="Kopfzeile">
    <w:name w:val="header"/>
    <w:basedOn w:val="Standard"/>
    <w:rsid w:val="00D61A52"/>
  </w:style>
  <w:style w:type="character" w:styleId="Seitenzahl">
    <w:name w:val="page number"/>
    <w:rsid w:val="00D61A52"/>
    <w:rPr>
      <w:rFonts w:ascii="Arial" w:hAnsi="Arial"/>
      <w:sz w:val="22"/>
    </w:rPr>
  </w:style>
  <w:style w:type="paragraph" w:customStyle="1" w:styleId="einr2">
    <w:name w:val="einr.2"/>
    <w:basedOn w:val="Standard"/>
    <w:rsid w:val="00D61A52"/>
    <w:pPr>
      <w:numPr>
        <w:numId w:val="2"/>
      </w:numPr>
      <w:tabs>
        <w:tab w:val="clear" w:pos="700"/>
        <w:tab w:val="left" w:pos="680"/>
      </w:tabs>
      <w:spacing w:line="260" w:lineRule="atLeast"/>
    </w:pPr>
  </w:style>
  <w:style w:type="paragraph" w:customStyle="1" w:styleId="Text">
    <w:name w:val="Text"/>
    <w:basedOn w:val="Standard"/>
    <w:rsid w:val="00D61A52"/>
    <w:pPr>
      <w:spacing w:after="260" w:line="260" w:lineRule="atLeast"/>
    </w:pPr>
  </w:style>
  <w:style w:type="paragraph" w:customStyle="1" w:styleId="Berichtsart">
    <w:name w:val="Berichtsart"/>
    <w:basedOn w:val="Kopfzeile"/>
    <w:next w:val="Kopfzeile"/>
    <w:rsid w:val="00D61A52"/>
    <w:rPr>
      <w:b/>
      <w:sz w:val="30"/>
    </w:rPr>
  </w:style>
  <w:style w:type="paragraph" w:customStyle="1" w:styleId="einr1">
    <w:name w:val="einr.1"/>
    <w:basedOn w:val="Standard"/>
    <w:rsid w:val="00BA2F7F"/>
    <w:pPr>
      <w:spacing w:line="260" w:lineRule="atLeast"/>
      <w:ind w:left="567" w:hanging="567"/>
    </w:pPr>
  </w:style>
  <w:style w:type="paragraph" w:customStyle="1" w:styleId="einr1Text">
    <w:name w:val="einr.1Text"/>
    <w:basedOn w:val="Text"/>
    <w:rsid w:val="00D61A52"/>
    <w:pPr>
      <w:ind w:left="340"/>
    </w:pPr>
  </w:style>
  <w:style w:type="paragraph" w:customStyle="1" w:styleId="einr2Text">
    <w:name w:val="einr.2Text"/>
    <w:basedOn w:val="einr1Text"/>
    <w:rsid w:val="00D61A52"/>
    <w:pPr>
      <w:ind w:left="680"/>
    </w:pPr>
  </w:style>
  <w:style w:type="table" w:styleId="Tabellengitternetz">
    <w:name w:val="Table Grid"/>
    <w:basedOn w:val="NormaleTabelle"/>
    <w:rsid w:val="009E08B9"/>
    <w:pPr>
      <w:spacing w:line="28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1728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BA2F7F"/>
    <w:pPr>
      <w:spacing w:line="240" w:lineRule="auto"/>
      <w:jc w:val="left"/>
    </w:pPr>
  </w:style>
  <w:style w:type="character" w:styleId="Funotenzeichen">
    <w:name w:val="footnote reference"/>
    <w:semiHidden/>
    <w:rsid w:val="00BA2F7F"/>
    <w:rPr>
      <w:vertAlign w:val="superscript"/>
    </w:rPr>
  </w:style>
  <w:style w:type="paragraph" w:styleId="Textkrper">
    <w:name w:val="Body Text"/>
    <w:basedOn w:val="Standard"/>
    <w:rsid w:val="00BA2F7F"/>
    <w:pPr>
      <w:tabs>
        <w:tab w:val="left" w:pos="6237"/>
      </w:tabs>
      <w:spacing w:line="240" w:lineRule="auto"/>
      <w:jc w:val="left"/>
    </w:pPr>
    <w:rPr>
      <w:rFonts w:ascii="Times New Roman" w:hAnsi="Times New Roman"/>
    </w:rPr>
  </w:style>
  <w:style w:type="character" w:customStyle="1" w:styleId="DefaultParagraphFontPHPDOCX">
    <w:name w:val="Default Paragraph Font PHPDOCX"/>
    <w:uiPriority w:val="1"/>
    <w:semiHidden/>
    <w:unhideWhenUsed/>
    <w:rsid w:val="00D61A52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61A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Berichte an die Bahn AG</vt:lpstr>
    </vt:vector>
  </TitlesOfParts>
  <Company>Drees &amp; Sommer AG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Berichte an die Bahn AG</dc:title>
  <dc:subject>Schriftverkehr und Berichte</dc:subject>
  <dc:creator>Rolf</dc:creator>
  <cp:lastModifiedBy>Admin</cp:lastModifiedBy>
  <cp:revision>2</cp:revision>
  <cp:lastPrinted>2020-04-04T18:03:00Z</cp:lastPrinted>
  <dcterms:created xsi:type="dcterms:W3CDTF">2020-04-08T07:13:00Z</dcterms:created>
  <dcterms:modified xsi:type="dcterms:W3CDTF">2020-04-08T07:13:00Z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-903289798</vt:i4>
  </property>
  <property fmtid="{D5CDD505-2E9C-101B-9397-08002B2CF9AE}" pid="3" name="_EmailSubject">
    <vt:lpwstr>Wahlunterlagen</vt:lpwstr>
  </property>
  <property fmtid="{D5CDD505-2E9C-101B-9397-08002B2CF9AE}" pid="4" name="_AuthorEmail">
    <vt:lpwstr>margit@kd-bb.de</vt:lpwstr>
  </property>
  <property fmtid="{D5CDD505-2E9C-101B-9397-08002B2CF9AE}" pid="5" name="_AuthorEmailDisplayName">
    <vt:lpwstr>Margit Krause</vt:lpwstr>
  </property>
  <property fmtid="{D5CDD505-2E9C-101B-9397-08002B2CF9AE}" pid="6" name="_ReviewingToolsShownOnce">
    <vt:lpwstr/>
  </property>
</Properties>
</file>